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756" w:rsidRDefault="00927756">
      <w:pPr>
        <w:jc w:val="center"/>
        <w:rPr>
          <w:b/>
          <w:szCs w:val="36"/>
        </w:rPr>
      </w:pPr>
    </w:p>
    <w:p w:rsidR="00927756" w:rsidRDefault="00927756">
      <w:pPr>
        <w:jc w:val="center"/>
        <w:rPr>
          <w:b/>
          <w:szCs w:val="36"/>
        </w:rPr>
      </w:pPr>
    </w:p>
    <w:p w:rsidR="00927756" w:rsidRDefault="00927756">
      <w:pPr>
        <w:jc w:val="center"/>
        <w:rPr>
          <w:b/>
          <w:szCs w:val="36"/>
        </w:rPr>
      </w:pPr>
    </w:p>
    <w:p w:rsidR="003F1C6C" w:rsidRPr="009F2864" w:rsidRDefault="003F1C6C" w:rsidP="001F6FE5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ALLEGATO B</w:t>
      </w:r>
      <w:r w:rsidRPr="009F2864">
        <w:rPr>
          <w:b/>
          <w:sz w:val="22"/>
          <w:szCs w:val="22"/>
        </w:rPr>
        <w:t>___________________________ lì _______________</w:t>
      </w:r>
    </w:p>
    <w:p w:rsidR="003F1C6C" w:rsidRPr="009F2864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</w:p>
    <w:p w:rsidR="006D73DC" w:rsidRDefault="006D73DC" w:rsidP="006D73DC">
      <w:pPr>
        <w:ind w:left="5664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Al GAL Terra Protetta s.c.a.r.l.</w:t>
      </w:r>
    </w:p>
    <w:p w:rsidR="006D73DC" w:rsidRDefault="006D73DC" w:rsidP="006D73D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Piazza S. Antonino n. 1 </w:t>
      </w:r>
    </w:p>
    <w:p w:rsidR="003F1C6C" w:rsidRPr="00CA3629" w:rsidRDefault="006D73DC" w:rsidP="006D73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Sorrento (NA)</w:t>
      </w:r>
    </w:p>
    <w:p w:rsidR="003F1C6C" w:rsidRPr="00CA3629" w:rsidRDefault="003F1C6C" w:rsidP="003F1C6C">
      <w:pPr>
        <w:rPr>
          <w:sz w:val="22"/>
          <w:szCs w:val="22"/>
        </w:rPr>
      </w:pPr>
    </w:p>
    <w:p w:rsidR="004D0AB4" w:rsidRDefault="004D0AB4" w:rsidP="003F1C6C">
      <w:pPr>
        <w:ind w:left="1080" w:hanging="1080"/>
        <w:jc w:val="both"/>
        <w:rPr>
          <w:b/>
          <w:sz w:val="22"/>
          <w:szCs w:val="22"/>
        </w:rPr>
      </w:pPr>
    </w:p>
    <w:p w:rsidR="003F1C6C" w:rsidRPr="00F03066" w:rsidRDefault="003F1C6C" w:rsidP="0046417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03066">
        <w:rPr>
          <w:b/>
          <w:sz w:val="22"/>
          <w:szCs w:val="22"/>
        </w:rPr>
        <w:t xml:space="preserve">OGGETTO: </w:t>
      </w:r>
      <w:r w:rsidR="0082115F">
        <w:rPr>
          <w:b/>
          <w:sz w:val="22"/>
          <w:szCs w:val="22"/>
        </w:rPr>
        <w:t>PSR CAMPANIA 2014-2020 – MISURA 19.3.1. – PROGETTO “</w:t>
      </w:r>
      <w:r w:rsidR="008C1E0C">
        <w:rPr>
          <w:b/>
          <w:sz w:val="22"/>
          <w:szCs w:val="22"/>
        </w:rPr>
        <w:t>RURAL REVOLUTION FOOD</w:t>
      </w:r>
      <w:r w:rsidR="0082115F">
        <w:rPr>
          <w:b/>
          <w:sz w:val="22"/>
          <w:szCs w:val="22"/>
        </w:rPr>
        <w:t>” -</w:t>
      </w:r>
      <w:r w:rsidR="00D66792" w:rsidRPr="000B593D">
        <w:rPr>
          <w:b/>
          <w:sz w:val="22"/>
          <w:szCs w:val="22"/>
        </w:rPr>
        <w:t>DOMANDA DI PARTECIPAZIONE ALLA PROCEDURAPER L’AFFIDAMENTO DEL</w:t>
      </w:r>
      <w:r w:rsidR="00D66792">
        <w:rPr>
          <w:b/>
          <w:sz w:val="22"/>
          <w:szCs w:val="22"/>
        </w:rPr>
        <w:t>LA FORNITURA DI MATERIAL</w:t>
      </w:r>
      <w:r w:rsidR="002C5938">
        <w:rPr>
          <w:b/>
          <w:sz w:val="22"/>
          <w:szCs w:val="22"/>
        </w:rPr>
        <w:t>E STAMPATO</w:t>
      </w:r>
      <w:r w:rsidR="00D66792">
        <w:rPr>
          <w:b/>
          <w:bCs/>
          <w:i/>
        </w:rPr>
        <w:t xml:space="preserve">- </w:t>
      </w:r>
      <w:r>
        <w:rPr>
          <w:b/>
          <w:sz w:val="22"/>
          <w:szCs w:val="22"/>
        </w:rPr>
        <w:t xml:space="preserve">OFFERTA ECONOMICA. </w:t>
      </w:r>
    </w:p>
    <w:p w:rsidR="003F1C6C" w:rsidRPr="00CA3629" w:rsidRDefault="003F1C6C" w:rsidP="003F1C6C">
      <w:pPr>
        <w:pStyle w:val="Corpodeltesto1"/>
        <w:ind w:left="1260" w:hanging="1260"/>
        <w:rPr>
          <w:caps/>
          <w:sz w:val="22"/>
          <w:szCs w:val="22"/>
        </w:rPr>
      </w:pPr>
    </w:p>
    <w:p w:rsidR="003F1C6C" w:rsidRPr="001F6FE5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 w:val="22"/>
          <w:szCs w:val="22"/>
        </w:rPr>
      </w:pPr>
      <w:r w:rsidRPr="001F6FE5">
        <w:rPr>
          <w:sz w:val="22"/>
          <w:szCs w:val="22"/>
        </w:rPr>
        <w:t xml:space="preserve">Il sottoscritto ………….………………………………..…………… nato il …………….….…………… a  ……………………………………... in qualità di ………………………………………………………. dell’impresa …………..………………………………………………….……………….……….. con sede in  ………………….…………………….……… Via  …………………….........................................................  codice fiscale ………………………….……...…….. partita IVA  …………….….……………………..….. tel: …………………..………..…..……..    fax  ………….…………..………………………………….... </w:t>
      </w:r>
    </w:p>
    <w:p w:rsidR="003F1C6C" w:rsidRPr="001F6FE5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 w:val="22"/>
          <w:szCs w:val="22"/>
        </w:rPr>
      </w:pPr>
      <w:r w:rsidRPr="001F6FE5">
        <w:rPr>
          <w:sz w:val="22"/>
          <w:szCs w:val="22"/>
        </w:rPr>
        <w:t xml:space="preserve">E-mail:  …………………………………………………. </w:t>
      </w:r>
    </w:p>
    <w:p w:rsidR="003F1C6C" w:rsidRPr="001F6FE5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 w:val="22"/>
          <w:szCs w:val="22"/>
        </w:rPr>
      </w:pPr>
      <w:r w:rsidRPr="001F6FE5">
        <w:rPr>
          <w:sz w:val="22"/>
          <w:szCs w:val="22"/>
        </w:rPr>
        <w:t>PEC…………………………….……………….…</w:t>
      </w:r>
    </w:p>
    <w:p w:rsidR="003F1C6C" w:rsidRPr="001F6FE5" w:rsidRDefault="003F1C6C" w:rsidP="003F1C6C">
      <w:pPr>
        <w:jc w:val="both"/>
        <w:rPr>
          <w:sz w:val="22"/>
          <w:szCs w:val="22"/>
        </w:rPr>
      </w:pPr>
    </w:p>
    <w:p w:rsidR="003F1C6C" w:rsidRPr="001F6FE5" w:rsidRDefault="003F1C6C" w:rsidP="003F1C6C">
      <w:pPr>
        <w:jc w:val="both"/>
        <w:rPr>
          <w:sz w:val="22"/>
          <w:szCs w:val="22"/>
        </w:rPr>
      </w:pPr>
      <w:r w:rsidRPr="001F6FE5">
        <w:rPr>
          <w:sz w:val="22"/>
          <w:szCs w:val="22"/>
        </w:rPr>
        <w:t xml:space="preserve">Con riferimento alla PROCEDURA </w:t>
      </w:r>
      <w:r w:rsidRPr="001F6FE5">
        <w:rPr>
          <w:b/>
          <w:sz w:val="22"/>
          <w:szCs w:val="22"/>
        </w:rPr>
        <w:t>per l’affi</w:t>
      </w:r>
      <w:r w:rsidR="00D66792" w:rsidRPr="001F6FE5">
        <w:rPr>
          <w:b/>
          <w:sz w:val="22"/>
          <w:szCs w:val="22"/>
        </w:rPr>
        <w:t xml:space="preserve">damento della fornitura </w:t>
      </w:r>
      <w:r w:rsidRPr="001F6FE5">
        <w:rPr>
          <w:sz w:val="22"/>
          <w:szCs w:val="22"/>
        </w:rPr>
        <w:t xml:space="preserve">in oggetto, presenta la propria OFFERTA ECONOMICA </w:t>
      </w:r>
      <w:r w:rsidR="00D66792" w:rsidRPr="001F6FE5">
        <w:rPr>
          <w:sz w:val="22"/>
          <w:szCs w:val="22"/>
        </w:rPr>
        <w:t>come di seguito specificata</w:t>
      </w:r>
      <w:r w:rsidRPr="001F6FE5">
        <w:rPr>
          <w:sz w:val="22"/>
          <w:szCs w:val="22"/>
        </w:rPr>
        <w:t>:</w:t>
      </w:r>
    </w:p>
    <w:p w:rsidR="003F1C6C" w:rsidRPr="001F6FE5" w:rsidRDefault="003F1C6C" w:rsidP="003F1C6C">
      <w:pPr>
        <w:jc w:val="both"/>
        <w:rPr>
          <w:sz w:val="22"/>
          <w:szCs w:val="22"/>
        </w:rPr>
      </w:pPr>
    </w:p>
    <w:p w:rsidR="00DF3A13" w:rsidRPr="001F6FE5" w:rsidRDefault="00DF3A13" w:rsidP="00A840E1">
      <w:pPr>
        <w:spacing w:line="360" w:lineRule="exact"/>
        <w:jc w:val="center"/>
        <w:rPr>
          <w:b/>
          <w:sz w:val="22"/>
          <w:szCs w:val="22"/>
        </w:rPr>
      </w:pPr>
      <w:r w:rsidRPr="001F6FE5">
        <w:rPr>
          <w:b/>
          <w:sz w:val="22"/>
          <w:szCs w:val="22"/>
        </w:rPr>
        <w:t xml:space="preserve">OFFERTA </w:t>
      </w:r>
      <w:r w:rsidR="003F1C6C" w:rsidRPr="001F6FE5">
        <w:rPr>
          <w:b/>
          <w:sz w:val="22"/>
          <w:szCs w:val="22"/>
        </w:rPr>
        <w:t>ECONOMICA</w:t>
      </w:r>
    </w:p>
    <w:p w:rsidR="001F6FE5" w:rsidRDefault="001F6FE5" w:rsidP="00A840E1">
      <w:pPr>
        <w:spacing w:line="360" w:lineRule="exact"/>
        <w:jc w:val="center"/>
        <w:rPr>
          <w:b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2235"/>
        <w:gridCol w:w="3827"/>
        <w:gridCol w:w="3827"/>
      </w:tblGrid>
      <w:tr w:rsidR="001F6FE5" w:rsidRPr="00393B58" w:rsidTr="001F6FE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FE5" w:rsidRDefault="001F6FE5" w:rsidP="00F5221F">
            <w:pPr>
              <w:suppressAutoHyphens w:val="0"/>
              <w:ind w:left="360"/>
              <w:jc w:val="center"/>
              <w:rPr>
                <w:b/>
                <w:szCs w:val="24"/>
              </w:rPr>
            </w:pPr>
          </w:p>
          <w:p w:rsidR="001F6FE5" w:rsidRDefault="001F6FE5" w:rsidP="00F5221F">
            <w:pPr>
              <w:suppressAutoHyphens w:val="0"/>
              <w:ind w:left="360"/>
              <w:jc w:val="center"/>
              <w:rPr>
                <w:szCs w:val="24"/>
              </w:rPr>
            </w:pPr>
            <w:r w:rsidRPr="00554F2D">
              <w:rPr>
                <w:b/>
                <w:szCs w:val="24"/>
              </w:rPr>
              <w:t>FORNITURE STAMPE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FE5" w:rsidRPr="001F6FE5" w:rsidRDefault="001F6FE5" w:rsidP="00F5221F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1F6FE5">
              <w:rPr>
                <w:rFonts w:ascii="Times New Roman" w:hAnsi="Times New Roman" w:cs="Times New Roman"/>
                <w:b/>
                <w:szCs w:val="20"/>
              </w:rPr>
              <w:t>PREZZO</w:t>
            </w:r>
            <w:r w:rsidRPr="001F6FE5">
              <w:rPr>
                <w:rFonts w:ascii="Times New Roman" w:hAnsi="Times New Roman" w:cs="Times New Roman"/>
                <w:b/>
              </w:rPr>
              <w:t xml:space="preserve"> DIVERSE QUANTITA’</w:t>
            </w:r>
          </w:p>
          <w:p w:rsidR="001F6FE5" w:rsidRPr="001F6FE5" w:rsidRDefault="001F6FE5" w:rsidP="00F5221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F6FE5">
              <w:rPr>
                <w:rFonts w:ascii="Times New Roman" w:hAnsi="Times New Roman" w:cs="Times New Roman"/>
                <w:b/>
              </w:rPr>
              <w:t>Iva esclusa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FE5" w:rsidRPr="001F6FE5" w:rsidRDefault="001F6FE5" w:rsidP="00F5221F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1F6FE5">
              <w:rPr>
                <w:rFonts w:ascii="Times New Roman" w:hAnsi="Times New Roman" w:cs="Times New Roman"/>
                <w:b/>
                <w:szCs w:val="20"/>
              </w:rPr>
              <w:t>PREZZO</w:t>
            </w:r>
            <w:r w:rsidRPr="001F6FE5">
              <w:rPr>
                <w:rFonts w:ascii="Times New Roman" w:hAnsi="Times New Roman" w:cs="Times New Roman"/>
                <w:b/>
              </w:rPr>
              <w:t xml:space="preserve"> DIVERSE QUANTITA’</w:t>
            </w:r>
          </w:p>
          <w:p w:rsidR="001F6FE5" w:rsidRPr="001F6FE5" w:rsidRDefault="001F6FE5" w:rsidP="00F5221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F6FE5">
              <w:rPr>
                <w:rFonts w:ascii="Times New Roman" w:hAnsi="Times New Roman" w:cs="Times New Roman"/>
                <w:b/>
              </w:rPr>
              <w:t>Iva inclusa</w:t>
            </w:r>
          </w:p>
        </w:tc>
      </w:tr>
      <w:tr w:rsidR="001F6FE5" w:rsidRPr="00077400" w:rsidTr="001F6FE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FE5" w:rsidRDefault="001F6FE5" w:rsidP="00F5221F">
            <w:pPr>
              <w:pStyle w:val="Corpodeltesto"/>
              <w:ind w:left="480"/>
              <w:rPr>
                <w:bCs/>
                <w:sz w:val="22"/>
                <w:szCs w:val="22"/>
              </w:rPr>
            </w:pPr>
          </w:p>
          <w:p w:rsidR="001F6FE5" w:rsidRPr="001F6FE5" w:rsidRDefault="001F6FE5" w:rsidP="00F5221F">
            <w:pPr>
              <w:pStyle w:val="Corpodeltesto"/>
              <w:ind w:left="480"/>
              <w:rPr>
                <w:sz w:val="22"/>
                <w:szCs w:val="22"/>
              </w:rPr>
            </w:pPr>
            <w:r w:rsidRPr="001F6FE5">
              <w:rPr>
                <w:bCs/>
                <w:sz w:val="22"/>
                <w:szCs w:val="22"/>
              </w:rPr>
              <w:t>Brochure:</w:t>
            </w:r>
          </w:p>
          <w:p w:rsidR="001F6FE5" w:rsidRPr="001F6FE5" w:rsidRDefault="001F6FE5" w:rsidP="00F5221F">
            <w:pPr>
              <w:pStyle w:val="Corpodeltesto"/>
              <w:ind w:left="480"/>
              <w:rPr>
                <w:b w:val="0"/>
                <w:sz w:val="22"/>
                <w:szCs w:val="22"/>
              </w:rPr>
            </w:pPr>
            <w:r w:rsidRPr="001F6FE5">
              <w:rPr>
                <w:b w:val="0"/>
                <w:sz w:val="22"/>
                <w:szCs w:val="22"/>
              </w:rPr>
              <w:t>n° 3000/</w:t>
            </w:r>
            <w:r w:rsidRPr="001F6FE5">
              <w:rPr>
                <w:b w:val="0"/>
                <w:bCs/>
                <w:sz w:val="22"/>
                <w:szCs w:val="22"/>
              </w:rPr>
              <w:t>5.000 /10.000</w:t>
            </w:r>
            <w:r w:rsidR="00BC6548">
              <w:rPr>
                <w:b w:val="0"/>
                <w:bCs/>
                <w:sz w:val="22"/>
                <w:szCs w:val="22"/>
              </w:rPr>
              <w:t>/</w:t>
            </w:r>
            <w:r w:rsidR="00BC6548" w:rsidRPr="000C7EE2">
              <w:rPr>
                <w:b w:val="0"/>
                <w:bCs/>
                <w:sz w:val="22"/>
                <w:szCs w:val="22"/>
              </w:rPr>
              <w:t>20.000</w:t>
            </w:r>
            <w:r w:rsidRPr="001F6FE5">
              <w:rPr>
                <w:b w:val="0"/>
                <w:sz w:val="22"/>
                <w:szCs w:val="22"/>
              </w:rPr>
              <w:t>su carta patinata200 gr. in quadricromia, dimensioni 0,39 m. x  0,21, che, una volta ripiegata, si presenta di dimensioni 0,10m. X 0,21m.,</w:t>
            </w:r>
          </w:p>
          <w:p w:rsidR="001F6FE5" w:rsidRPr="001F6FE5" w:rsidRDefault="001F6FE5" w:rsidP="00F5221F">
            <w:pPr>
              <w:pStyle w:val="Corpodeltesto"/>
              <w:ind w:left="480"/>
              <w:rPr>
                <w:b w:val="0"/>
                <w:sz w:val="22"/>
                <w:szCs w:val="22"/>
              </w:rPr>
            </w:pPr>
          </w:p>
          <w:p w:rsidR="001F6FE5" w:rsidRPr="001F6FE5" w:rsidRDefault="001F6FE5" w:rsidP="00F5221F">
            <w:pPr>
              <w:pStyle w:val="Corpodeltesto"/>
              <w:ind w:left="480"/>
              <w:rPr>
                <w:b w:val="0"/>
                <w:bCs/>
                <w:sz w:val="22"/>
                <w:szCs w:val="22"/>
                <w:u w:val="single"/>
              </w:rPr>
            </w:pPr>
            <w:r w:rsidRPr="001F6FE5">
              <w:rPr>
                <w:i/>
                <w:sz w:val="22"/>
                <w:szCs w:val="22"/>
              </w:rPr>
              <w:t>Indicare prezzo da preventivare sulle diverse quantità</w:t>
            </w:r>
          </w:p>
          <w:p w:rsidR="001F6FE5" w:rsidRPr="00C567E7" w:rsidRDefault="001F6FE5" w:rsidP="00F5221F">
            <w:pPr>
              <w:suppressAutoHyphens w:val="0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FE5" w:rsidRDefault="001F6FE5" w:rsidP="00F5221F">
            <w:pPr>
              <w:jc w:val="center"/>
              <w:rPr>
                <w:rFonts w:cstheme="minorHAnsi"/>
              </w:rPr>
            </w:pPr>
          </w:p>
          <w:p w:rsidR="001F6FE5" w:rsidRDefault="001F6FE5" w:rsidP="00F522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n. 3000 :   €___________  </w:t>
            </w:r>
          </w:p>
          <w:p w:rsidR="001F6FE5" w:rsidRPr="001F6FE5" w:rsidRDefault="001F6FE5" w:rsidP="00F5221F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F6FE5">
              <w:rPr>
                <w:rFonts w:cstheme="minorHAnsi"/>
                <w:i/>
                <w:sz w:val="18"/>
                <w:szCs w:val="18"/>
              </w:rPr>
              <w:t>(in cifre)</w:t>
            </w:r>
          </w:p>
          <w:p w:rsidR="001F6FE5" w:rsidRDefault="001F6FE5" w:rsidP="00F5221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____________________</w:t>
            </w:r>
          </w:p>
          <w:p w:rsidR="001F6FE5" w:rsidRPr="001F6FE5" w:rsidRDefault="001F6FE5" w:rsidP="00F5221F">
            <w:pPr>
              <w:jc w:val="both"/>
              <w:rPr>
                <w:rFonts w:cstheme="minorHAnsi"/>
                <w:i/>
                <w:caps/>
                <w:sz w:val="18"/>
                <w:szCs w:val="18"/>
              </w:rPr>
            </w:pPr>
            <w:r w:rsidRPr="001F6FE5">
              <w:rPr>
                <w:rFonts w:cstheme="minorHAnsi"/>
                <w:i/>
                <w:sz w:val="18"/>
                <w:szCs w:val="18"/>
              </w:rPr>
              <w:t>(in lettere)</w:t>
            </w: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n. 5000 :   €___________  </w:t>
            </w:r>
          </w:p>
          <w:p w:rsidR="001F6FE5" w:rsidRPr="001F6FE5" w:rsidRDefault="001F6FE5" w:rsidP="001F6FE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F6FE5">
              <w:rPr>
                <w:rFonts w:cstheme="minorHAnsi"/>
                <w:i/>
                <w:sz w:val="18"/>
                <w:szCs w:val="18"/>
              </w:rPr>
              <w:t>(in cifre)</w:t>
            </w: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____________________</w:t>
            </w:r>
          </w:p>
          <w:p w:rsidR="001F6FE5" w:rsidRPr="001F6FE5" w:rsidRDefault="001F6FE5" w:rsidP="001F6FE5">
            <w:pPr>
              <w:jc w:val="both"/>
              <w:rPr>
                <w:rFonts w:cstheme="minorHAnsi"/>
                <w:i/>
                <w:caps/>
                <w:sz w:val="18"/>
                <w:szCs w:val="18"/>
              </w:rPr>
            </w:pPr>
            <w:r w:rsidRPr="001F6FE5">
              <w:rPr>
                <w:rFonts w:cstheme="minorHAnsi"/>
                <w:i/>
                <w:sz w:val="18"/>
                <w:szCs w:val="18"/>
              </w:rPr>
              <w:t>(in lettere)</w:t>
            </w: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n. 10.000:  €___________  </w:t>
            </w:r>
          </w:p>
          <w:p w:rsidR="001F6FE5" w:rsidRPr="001F6FE5" w:rsidRDefault="001F6FE5" w:rsidP="001F6FE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F6FE5">
              <w:rPr>
                <w:rFonts w:cstheme="minorHAnsi"/>
                <w:i/>
                <w:sz w:val="18"/>
                <w:szCs w:val="18"/>
              </w:rPr>
              <w:t>(in cifre)</w:t>
            </w: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____________________</w:t>
            </w:r>
          </w:p>
          <w:p w:rsidR="001F6FE5" w:rsidRPr="001F6FE5" w:rsidRDefault="001F6FE5" w:rsidP="001F6FE5">
            <w:pPr>
              <w:jc w:val="both"/>
              <w:rPr>
                <w:rFonts w:cstheme="minorHAnsi"/>
                <w:i/>
                <w:caps/>
                <w:sz w:val="18"/>
                <w:szCs w:val="18"/>
              </w:rPr>
            </w:pPr>
            <w:r w:rsidRPr="001F6FE5">
              <w:rPr>
                <w:rFonts w:cstheme="minorHAnsi"/>
                <w:i/>
                <w:sz w:val="18"/>
                <w:szCs w:val="18"/>
              </w:rPr>
              <w:t>(in lettere)</w:t>
            </w:r>
          </w:p>
          <w:p w:rsidR="001F6FE5" w:rsidRDefault="001F6FE5" w:rsidP="00F5221F">
            <w:pPr>
              <w:jc w:val="both"/>
              <w:rPr>
                <w:rFonts w:cstheme="minorHAnsi"/>
              </w:rPr>
            </w:pPr>
          </w:p>
          <w:p w:rsidR="00BC6548" w:rsidRPr="000C7EE2" w:rsidRDefault="00BC6548" w:rsidP="00BC6548">
            <w:pPr>
              <w:jc w:val="both"/>
              <w:rPr>
                <w:rFonts w:cstheme="minorHAnsi"/>
              </w:rPr>
            </w:pPr>
            <w:r w:rsidRPr="000C7EE2">
              <w:rPr>
                <w:rFonts w:cstheme="minorHAnsi"/>
              </w:rPr>
              <w:t xml:space="preserve">n. 20.000:  €___________  </w:t>
            </w:r>
          </w:p>
          <w:p w:rsidR="00BC6548" w:rsidRPr="000C7EE2" w:rsidRDefault="00BC6548" w:rsidP="00BC6548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C7EE2">
              <w:rPr>
                <w:rFonts w:cstheme="minorHAnsi"/>
                <w:i/>
                <w:sz w:val="18"/>
                <w:szCs w:val="18"/>
              </w:rPr>
              <w:t xml:space="preserve">                               (in cifre)</w:t>
            </w:r>
          </w:p>
          <w:p w:rsidR="00BC6548" w:rsidRPr="000C7EE2" w:rsidRDefault="00BC6548" w:rsidP="00BC6548">
            <w:pPr>
              <w:jc w:val="both"/>
              <w:rPr>
                <w:rFonts w:cstheme="minorHAnsi"/>
              </w:rPr>
            </w:pPr>
            <w:r w:rsidRPr="000C7EE2">
              <w:rPr>
                <w:rFonts w:cstheme="minorHAnsi"/>
              </w:rPr>
              <w:t xml:space="preserve">                  ____________________</w:t>
            </w:r>
          </w:p>
          <w:p w:rsidR="00BC6548" w:rsidRPr="001F6FE5" w:rsidRDefault="00BC6548" w:rsidP="00BC6548">
            <w:pPr>
              <w:jc w:val="both"/>
              <w:rPr>
                <w:rFonts w:cstheme="minorHAnsi"/>
                <w:i/>
                <w:caps/>
                <w:sz w:val="18"/>
                <w:szCs w:val="18"/>
              </w:rPr>
            </w:pPr>
            <w:r w:rsidRPr="000C7EE2">
              <w:rPr>
                <w:rFonts w:cstheme="minorHAnsi"/>
                <w:i/>
                <w:sz w:val="18"/>
                <w:szCs w:val="18"/>
              </w:rPr>
              <w:t xml:space="preserve">                             (in lettere)</w:t>
            </w:r>
          </w:p>
          <w:p w:rsidR="00BC6548" w:rsidRPr="00077400" w:rsidRDefault="00BC6548" w:rsidP="00F5221F">
            <w:pPr>
              <w:jc w:val="both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FE5" w:rsidRDefault="001F6FE5" w:rsidP="00F5221F">
            <w:pPr>
              <w:jc w:val="both"/>
              <w:rPr>
                <w:rFonts w:cstheme="minorHAnsi"/>
              </w:rPr>
            </w:pP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n. 3000 :  €___________  </w:t>
            </w:r>
          </w:p>
          <w:p w:rsidR="001F6FE5" w:rsidRPr="001F6FE5" w:rsidRDefault="001F6FE5" w:rsidP="001F6FE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F6FE5">
              <w:rPr>
                <w:rFonts w:cstheme="minorHAnsi"/>
                <w:i/>
                <w:sz w:val="18"/>
                <w:szCs w:val="18"/>
              </w:rPr>
              <w:t>(in cifre)</w:t>
            </w: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____________________</w:t>
            </w:r>
          </w:p>
          <w:p w:rsidR="001F6FE5" w:rsidRPr="00BC6548" w:rsidRDefault="001F6FE5" w:rsidP="00F5221F">
            <w:pPr>
              <w:jc w:val="both"/>
              <w:rPr>
                <w:rFonts w:cstheme="minorHAnsi"/>
                <w:i/>
                <w:caps/>
                <w:sz w:val="18"/>
                <w:szCs w:val="18"/>
              </w:rPr>
            </w:pPr>
            <w:r w:rsidRPr="001F6FE5">
              <w:rPr>
                <w:rFonts w:cstheme="minorHAnsi"/>
                <w:i/>
                <w:sz w:val="18"/>
                <w:szCs w:val="18"/>
              </w:rPr>
              <w:t>(in lettere)</w:t>
            </w: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n. 5000 :   €___________  </w:t>
            </w:r>
          </w:p>
          <w:p w:rsidR="001F6FE5" w:rsidRPr="001F6FE5" w:rsidRDefault="001F6FE5" w:rsidP="001F6FE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F6FE5">
              <w:rPr>
                <w:rFonts w:cstheme="minorHAnsi"/>
                <w:i/>
                <w:sz w:val="18"/>
                <w:szCs w:val="18"/>
              </w:rPr>
              <w:t>(in cifre)</w:t>
            </w: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____________________</w:t>
            </w:r>
          </w:p>
          <w:p w:rsidR="001F6FE5" w:rsidRPr="001F6FE5" w:rsidRDefault="001F6FE5" w:rsidP="001F6FE5">
            <w:pPr>
              <w:jc w:val="both"/>
              <w:rPr>
                <w:rFonts w:cstheme="minorHAnsi"/>
                <w:i/>
                <w:caps/>
                <w:sz w:val="18"/>
                <w:szCs w:val="18"/>
              </w:rPr>
            </w:pPr>
            <w:r w:rsidRPr="001F6FE5">
              <w:rPr>
                <w:rFonts w:cstheme="minorHAnsi"/>
                <w:i/>
                <w:sz w:val="18"/>
                <w:szCs w:val="18"/>
              </w:rPr>
              <w:t>(in lettere)</w:t>
            </w: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n. 10.000:  €___________  </w:t>
            </w:r>
          </w:p>
          <w:p w:rsidR="001F6FE5" w:rsidRPr="001F6FE5" w:rsidRDefault="001F6FE5" w:rsidP="001F6FE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F6FE5">
              <w:rPr>
                <w:rFonts w:cstheme="minorHAnsi"/>
                <w:i/>
                <w:sz w:val="18"/>
                <w:szCs w:val="18"/>
              </w:rPr>
              <w:t>(in cifre)</w:t>
            </w:r>
          </w:p>
          <w:p w:rsidR="001F6FE5" w:rsidRDefault="001F6FE5" w:rsidP="001F6F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____________________</w:t>
            </w:r>
          </w:p>
          <w:p w:rsidR="001F6FE5" w:rsidRPr="001F6FE5" w:rsidRDefault="001F6FE5" w:rsidP="001F6FE5">
            <w:pPr>
              <w:jc w:val="both"/>
              <w:rPr>
                <w:rFonts w:cstheme="minorHAnsi"/>
                <w:i/>
                <w:caps/>
                <w:sz w:val="18"/>
                <w:szCs w:val="18"/>
              </w:rPr>
            </w:pPr>
            <w:r w:rsidRPr="001F6FE5">
              <w:rPr>
                <w:rFonts w:cstheme="minorHAnsi"/>
                <w:i/>
                <w:sz w:val="18"/>
                <w:szCs w:val="18"/>
              </w:rPr>
              <w:t>(in lettere)</w:t>
            </w:r>
          </w:p>
          <w:p w:rsidR="00BC6548" w:rsidRDefault="00BC6548" w:rsidP="00BC6548">
            <w:pPr>
              <w:jc w:val="both"/>
              <w:rPr>
                <w:rFonts w:cstheme="minorHAnsi"/>
                <w:highlight w:val="green"/>
              </w:rPr>
            </w:pPr>
          </w:p>
          <w:p w:rsidR="00BC6548" w:rsidRPr="000C7EE2" w:rsidRDefault="00BC6548" w:rsidP="00BC6548">
            <w:pPr>
              <w:jc w:val="both"/>
              <w:rPr>
                <w:rFonts w:cstheme="minorHAnsi"/>
              </w:rPr>
            </w:pPr>
            <w:r w:rsidRPr="000C7EE2">
              <w:rPr>
                <w:rFonts w:cstheme="minorHAnsi"/>
              </w:rPr>
              <w:t xml:space="preserve">n. 20.000:  €___________  </w:t>
            </w:r>
          </w:p>
          <w:p w:rsidR="00BC6548" w:rsidRPr="000C7EE2" w:rsidRDefault="00BC6548" w:rsidP="00BC6548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C7EE2">
              <w:rPr>
                <w:rFonts w:cstheme="minorHAnsi"/>
                <w:i/>
                <w:sz w:val="18"/>
                <w:szCs w:val="18"/>
              </w:rPr>
              <w:t xml:space="preserve">                               (in cifre)</w:t>
            </w:r>
          </w:p>
          <w:p w:rsidR="00BC6548" w:rsidRPr="000C7EE2" w:rsidRDefault="00BC6548" w:rsidP="00BC6548">
            <w:pPr>
              <w:jc w:val="both"/>
              <w:rPr>
                <w:rFonts w:cstheme="minorHAnsi"/>
              </w:rPr>
            </w:pPr>
            <w:r w:rsidRPr="000C7EE2">
              <w:rPr>
                <w:rFonts w:cstheme="minorHAnsi"/>
              </w:rPr>
              <w:t xml:space="preserve">                  ____________________</w:t>
            </w:r>
          </w:p>
          <w:p w:rsidR="00BC6548" w:rsidRPr="001F6FE5" w:rsidRDefault="00BC6548" w:rsidP="00BC6548">
            <w:pPr>
              <w:jc w:val="both"/>
              <w:rPr>
                <w:rFonts w:cstheme="minorHAnsi"/>
                <w:i/>
                <w:caps/>
                <w:sz w:val="18"/>
                <w:szCs w:val="18"/>
              </w:rPr>
            </w:pPr>
            <w:r w:rsidRPr="000C7EE2">
              <w:rPr>
                <w:rFonts w:cstheme="minorHAnsi"/>
                <w:i/>
                <w:sz w:val="18"/>
                <w:szCs w:val="18"/>
              </w:rPr>
              <w:t xml:space="preserve">                             (in lettere)</w:t>
            </w:r>
          </w:p>
          <w:p w:rsidR="001F6FE5" w:rsidRPr="00077400" w:rsidRDefault="001F6FE5" w:rsidP="00F5221F">
            <w:pPr>
              <w:rPr>
                <w:rFonts w:cstheme="minorHAnsi"/>
              </w:rPr>
            </w:pPr>
          </w:p>
        </w:tc>
      </w:tr>
    </w:tbl>
    <w:p w:rsidR="000B030C" w:rsidRDefault="000B030C" w:rsidP="00F05C28">
      <w:pPr>
        <w:pStyle w:val="Nessunaspaziatura"/>
        <w:jc w:val="both"/>
        <w:rPr>
          <w:rFonts w:ascii="Times New Roman" w:hAnsi="Times New Roman" w:cs="Times New Roman"/>
        </w:rPr>
      </w:pPr>
    </w:p>
    <w:p w:rsidR="00F908A8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</w:p>
    <w:p w:rsidR="00F908A8" w:rsidRPr="002F1A9D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  <w:r w:rsidRPr="002F1A9D">
        <w:rPr>
          <w:rFonts w:ascii="Times New Roman" w:hAnsi="Times New Roman" w:cs="Times New Roman"/>
        </w:rPr>
        <w:t>L’ impresa affidataria dichiara di p</w:t>
      </w:r>
      <w:r w:rsidR="00D66792" w:rsidRPr="002F1A9D">
        <w:rPr>
          <w:rFonts w:ascii="Times New Roman" w:hAnsi="Times New Roman" w:cs="Times New Roman"/>
        </w:rPr>
        <w:t>r</w:t>
      </w:r>
      <w:r w:rsidR="00286A15" w:rsidRPr="002F1A9D">
        <w:rPr>
          <w:rFonts w:ascii="Times New Roman" w:hAnsi="Times New Roman" w:cs="Times New Roman"/>
        </w:rPr>
        <w:t xml:space="preserve">ovvedere (a proprie spese) al trasporto e </w:t>
      </w:r>
      <w:r w:rsidR="00D66792" w:rsidRPr="002F1A9D">
        <w:rPr>
          <w:rFonts w:ascii="Times New Roman" w:hAnsi="Times New Roman" w:cs="Times New Roman"/>
        </w:rPr>
        <w:t>consegne della fornitura nei tempi</w:t>
      </w:r>
      <w:r w:rsidR="006D73DC" w:rsidRPr="002F1A9D">
        <w:rPr>
          <w:rFonts w:ascii="Times New Roman" w:hAnsi="Times New Roman" w:cs="Times New Roman"/>
        </w:rPr>
        <w:t>, sedi</w:t>
      </w:r>
      <w:r w:rsidR="00D66792" w:rsidRPr="002F1A9D">
        <w:rPr>
          <w:rFonts w:ascii="Times New Roman" w:hAnsi="Times New Roman" w:cs="Times New Roman"/>
        </w:rPr>
        <w:t xml:space="preserve"> e </w:t>
      </w:r>
      <w:r w:rsidR="00B77DEC" w:rsidRPr="002F1A9D">
        <w:rPr>
          <w:rFonts w:ascii="Times New Roman" w:hAnsi="Times New Roman" w:cs="Times New Roman"/>
        </w:rPr>
        <w:t xml:space="preserve">modalità </w:t>
      </w:r>
      <w:r w:rsidR="00D66792" w:rsidRPr="002F1A9D">
        <w:rPr>
          <w:rFonts w:ascii="Times New Roman" w:hAnsi="Times New Roman" w:cs="Times New Roman"/>
        </w:rPr>
        <w:t xml:space="preserve">richiesti dal </w:t>
      </w:r>
      <w:r w:rsidR="006D73DC" w:rsidRPr="002F1A9D">
        <w:rPr>
          <w:rFonts w:ascii="Times New Roman" w:hAnsi="Times New Roman" w:cs="Times New Roman"/>
        </w:rPr>
        <w:t>GAL</w:t>
      </w:r>
      <w:r w:rsidRPr="002F1A9D">
        <w:rPr>
          <w:rFonts w:ascii="Times New Roman" w:hAnsi="Times New Roman" w:cs="Times New Roman"/>
        </w:rPr>
        <w:t xml:space="preserve">. </w:t>
      </w:r>
    </w:p>
    <w:p w:rsidR="00F908A8" w:rsidRPr="002F1A9D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</w:p>
    <w:p w:rsidR="00286A15" w:rsidRPr="002F1A9D" w:rsidRDefault="00286A15" w:rsidP="00286A15">
      <w:pPr>
        <w:suppressAutoHyphens w:val="0"/>
        <w:jc w:val="both"/>
        <w:rPr>
          <w:sz w:val="22"/>
          <w:szCs w:val="22"/>
        </w:rPr>
      </w:pPr>
      <w:r w:rsidRPr="002F1A9D">
        <w:rPr>
          <w:sz w:val="22"/>
          <w:szCs w:val="22"/>
        </w:rPr>
        <w:t xml:space="preserve">Dichiara altresì che i tempi di consegna massimi dalle ricezioni delle richieste di fornitura formulate dal </w:t>
      </w:r>
      <w:r w:rsidR="006D73DC" w:rsidRPr="002F1A9D">
        <w:rPr>
          <w:sz w:val="22"/>
          <w:szCs w:val="22"/>
        </w:rPr>
        <w:t>GAL</w:t>
      </w:r>
      <w:r w:rsidRPr="002F1A9D">
        <w:rPr>
          <w:sz w:val="22"/>
          <w:szCs w:val="22"/>
        </w:rPr>
        <w:t xml:space="preserve"> non supereranno i giorni</w:t>
      </w:r>
      <w:r w:rsidR="002C5938" w:rsidRPr="002F1A9D">
        <w:rPr>
          <w:sz w:val="22"/>
          <w:szCs w:val="22"/>
        </w:rPr>
        <w:t xml:space="preserve"> 15</w:t>
      </w:r>
      <w:r w:rsidRPr="002F1A9D">
        <w:rPr>
          <w:sz w:val="22"/>
          <w:szCs w:val="22"/>
        </w:rPr>
        <w:t xml:space="preserve">. </w:t>
      </w:r>
    </w:p>
    <w:p w:rsidR="008F4668" w:rsidRPr="002F1A9D" w:rsidRDefault="008F4668" w:rsidP="00286A15">
      <w:pPr>
        <w:suppressAutoHyphens w:val="0"/>
        <w:jc w:val="both"/>
        <w:rPr>
          <w:sz w:val="22"/>
          <w:szCs w:val="22"/>
        </w:rPr>
      </w:pPr>
    </w:p>
    <w:p w:rsidR="008F4668" w:rsidRPr="002F1A9D" w:rsidRDefault="008F4668" w:rsidP="00286A15">
      <w:pPr>
        <w:suppressAutoHyphens w:val="0"/>
        <w:jc w:val="both"/>
        <w:rPr>
          <w:sz w:val="22"/>
          <w:szCs w:val="22"/>
        </w:rPr>
      </w:pPr>
      <w:r w:rsidRPr="002F1A9D">
        <w:rPr>
          <w:sz w:val="22"/>
          <w:szCs w:val="22"/>
        </w:rPr>
        <w:t>Dichiara che i prezzi unitari e complessivi offerti resteranno validi per tutta la durata della fornitura e non saranno soggetti a revisione alcuna per aumenti che comunque dovessero verificarsi posteriormente all’offerta economica e per tutto il periodo contrattuale.</w:t>
      </w:r>
    </w:p>
    <w:p w:rsidR="0054749F" w:rsidRPr="002F1A9D" w:rsidRDefault="0054749F" w:rsidP="00286A15">
      <w:pPr>
        <w:suppressAutoHyphens w:val="0"/>
        <w:jc w:val="both"/>
        <w:rPr>
          <w:sz w:val="22"/>
          <w:szCs w:val="22"/>
        </w:rPr>
      </w:pPr>
    </w:p>
    <w:p w:rsidR="0054749F" w:rsidRPr="002F1A9D" w:rsidRDefault="0054749F" w:rsidP="00286A15">
      <w:pPr>
        <w:suppressAutoHyphens w:val="0"/>
        <w:jc w:val="both"/>
        <w:rPr>
          <w:sz w:val="22"/>
          <w:szCs w:val="22"/>
        </w:rPr>
      </w:pPr>
      <w:r w:rsidRPr="002F1A9D">
        <w:rPr>
          <w:sz w:val="22"/>
          <w:szCs w:val="22"/>
        </w:rPr>
        <w:t xml:space="preserve">Dichiara che i prezzi unitari </w:t>
      </w:r>
      <w:r w:rsidR="00440823" w:rsidRPr="002F1A9D">
        <w:rPr>
          <w:sz w:val="22"/>
          <w:szCs w:val="22"/>
        </w:rPr>
        <w:t xml:space="preserve">offerti sono congrui rispetto i costi dei processi produttivi dell’offerente relativi e/o correlati alla fornitura in oggetto, ivi incluso quello relativo alla sicurezza ed al costo del lavoro e comunque, garantisce la redditività del servizio medesimo. </w:t>
      </w:r>
    </w:p>
    <w:p w:rsidR="00F908A8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</w:p>
    <w:p w:rsidR="006C210F" w:rsidRPr="006C210F" w:rsidRDefault="006C210F" w:rsidP="003069A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:rsidR="00040A4A" w:rsidRPr="002F1A9D" w:rsidRDefault="00040A4A" w:rsidP="00040A4A">
      <w:pPr>
        <w:pStyle w:val="sche4"/>
        <w:tabs>
          <w:tab w:val="left" w:leader="dot" w:pos="8824"/>
        </w:tabs>
        <w:spacing w:line="360" w:lineRule="exact"/>
        <w:rPr>
          <w:sz w:val="22"/>
          <w:szCs w:val="22"/>
          <w:lang w:val="it-IT"/>
        </w:rPr>
      </w:pPr>
      <w:r w:rsidRPr="002F1A9D">
        <w:rPr>
          <w:sz w:val="22"/>
          <w:szCs w:val="22"/>
          <w:lang w:val="it-IT"/>
        </w:rPr>
        <w:t>Luogo e data _________________________</w:t>
      </w:r>
    </w:p>
    <w:p w:rsidR="00040A4A" w:rsidRPr="002F1A9D" w:rsidRDefault="00040A4A" w:rsidP="00040A4A">
      <w:pPr>
        <w:pStyle w:val="sche4"/>
        <w:tabs>
          <w:tab w:val="left" w:leader="dot" w:pos="8824"/>
        </w:tabs>
        <w:spacing w:line="360" w:lineRule="exact"/>
        <w:ind w:left="4500"/>
        <w:rPr>
          <w:i/>
          <w:sz w:val="22"/>
          <w:szCs w:val="22"/>
          <w:lang w:val="it-IT"/>
        </w:rPr>
      </w:pPr>
      <w:r w:rsidRPr="002F1A9D">
        <w:rPr>
          <w:sz w:val="22"/>
          <w:szCs w:val="22"/>
          <w:lang w:val="it-IT"/>
        </w:rPr>
        <w:t xml:space="preserve">  FIRMA</w:t>
      </w:r>
    </w:p>
    <w:p w:rsidR="00040A4A" w:rsidRPr="002F1A9D" w:rsidRDefault="00040A4A" w:rsidP="00040A4A">
      <w:pPr>
        <w:pStyle w:val="sche4"/>
        <w:tabs>
          <w:tab w:val="left" w:leader="dot" w:pos="8824"/>
        </w:tabs>
        <w:spacing w:line="360" w:lineRule="exact"/>
        <w:ind w:left="4500"/>
        <w:rPr>
          <w:sz w:val="22"/>
          <w:szCs w:val="22"/>
          <w:lang w:val="it-IT"/>
        </w:rPr>
      </w:pPr>
      <w:r w:rsidRPr="002F1A9D">
        <w:rPr>
          <w:i/>
          <w:sz w:val="22"/>
          <w:szCs w:val="22"/>
          <w:lang w:val="it-IT"/>
        </w:rPr>
        <w:t>______________________</w:t>
      </w:r>
    </w:p>
    <w:p w:rsidR="00040A4A" w:rsidRPr="002F1A9D" w:rsidRDefault="00040A4A" w:rsidP="00C10982">
      <w:pPr>
        <w:pStyle w:val="sche4"/>
        <w:tabs>
          <w:tab w:val="left" w:leader="dot" w:pos="8824"/>
        </w:tabs>
        <w:ind w:left="4500"/>
        <w:jc w:val="center"/>
        <w:rPr>
          <w:sz w:val="22"/>
          <w:szCs w:val="22"/>
          <w:lang w:val="it-IT"/>
        </w:rPr>
      </w:pPr>
      <w:r w:rsidRPr="002F1A9D">
        <w:rPr>
          <w:sz w:val="22"/>
          <w:szCs w:val="22"/>
          <w:lang w:val="it-IT"/>
        </w:rPr>
        <w:t>Autentica di firma (solo nel caso in cui non si voglia optare per l’allegazione della fotocopia del documento di identità)</w:t>
      </w:r>
    </w:p>
    <w:p w:rsidR="00F908A8" w:rsidRPr="002F1A9D" w:rsidRDefault="00F908A8" w:rsidP="00C10982">
      <w:pPr>
        <w:pStyle w:val="sche4"/>
        <w:tabs>
          <w:tab w:val="left" w:leader="dot" w:pos="8824"/>
        </w:tabs>
        <w:ind w:left="4500"/>
        <w:jc w:val="center"/>
        <w:rPr>
          <w:sz w:val="22"/>
          <w:szCs w:val="22"/>
          <w:lang w:val="it-IT"/>
        </w:rPr>
      </w:pPr>
    </w:p>
    <w:p w:rsidR="00F908A8" w:rsidRDefault="00F908A8" w:rsidP="00C10982">
      <w:pPr>
        <w:pStyle w:val="sche4"/>
        <w:tabs>
          <w:tab w:val="left" w:leader="dot" w:pos="8824"/>
        </w:tabs>
        <w:ind w:left="4500"/>
        <w:jc w:val="center"/>
        <w:rPr>
          <w:sz w:val="24"/>
          <w:szCs w:val="24"/>
          <w:lang w:val="it-IT"/>
        </w:rPr>
      </w:pPr>
    </w:p>
    <w:p w:rsidR="00F908A8" w:rsidRDefault="00F908A8" w:rsidP="00F908A8">
      <w:pPr>
        <w:pStyle w:val="sche4"/>
        <w:tabs>
          <w:tab w:val="left" w:leader="dot" w:pos="8824"/>
        </w:tabs>
        <w:rPr>
          <w:b/>
          <w:sz w:val="22"/>
          <w:szCs w:val="22"/>
          <w:lang w:val="it-IT"/>
        </w:rPr>
      </w:pPr>
    </w:p>
    <w:sectPr w:rsidR="00F908A8" w:rsidSect="00A840E1">
      <w:headerReference w:type="default" r:id="rId8"/>
      <w:footerReference w:type="default" r:id="rId9"/>
      <w:pgSz w:w="11906" w:h="16838"/>
      <w:pgMar w:top="-1008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85" w:rsidRDefault="00871985">
      <w:r>
        <w:separator/>
      </w:r>
    </w:p>
  </w:endnote>
  <w:endnote w:type="continuationSeparator" w:id="1">
    <w:p w:rsidR="00871985" w:rsidRDefault="0087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13" w:rsidRDefault="005F3EF2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55pt;margin-top:.05pt;width:5.7pt;height:13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z99UsEFhp1guijw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" stroked="f">
          <v:fill opacity="0"/>
          <v:textbox inset="0,0,0,0">
            <w:txbxContent>
              <w:p w:rsidR="00DF3A13" w:rsidRPr="006C210F" w:rsidRDefault="005F3EF2">
                <w:pPr>
                  <w:pStyle w:val="Pidipagina"/>
                  <w:rPr>
                    <w:rFonts w:asciiTheme="minorHAnsi" w:hAnsiTheme="minorHAnsi"/>
                    <w:sz w:val="20"/>
                  </w:rPr>
                </w:pP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begin"/>
                </w:r>
                <w:r w:rsidR="00DF3A13" w:rsidRPr="006C210F">
                  <w:rPr>
                    <w:rStyle w:val="Numeropagina"/>
                    <w:rFonts w:asciiTheme="minorHAnsi" w:hAnsiTheme="minorHAnsi"/>
                    <w:sz w:val="20"/>
                  </w:rPr>
                  <w:instrText xml:space="preserve"> PAGE </w:instrTex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separate"/>
                </w:r>
                <w:r w:rsidR="000C7EE2">
                  <w:rPr>
                    <w:rStyle w:val="Numeropagina"/>
                    <w:rFonts w:asciiTheme="minorHAnsi" w:hAnsiTheme="minorHAnsi"/>
                    <w:noProof/>
                    <w:sz w:val="20"/>
                  </w:rPr>
                  <w:t>1</w: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85" w:rsidRDefault="00871985">
      <w:r>
        <w:separator/>
      </w:r>
    </w:p>
  </w:footnote>
  <w:footnote w:type="continuationSeparator" w:id="1">
    <w:p w:rsidR="00871985" w:rsidRDefault="0087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13" w:rsidRDefault="00DF3A13">
    <w:pPr>
      <w:pStyle w:val="Intestazione"/>
    </w:pPr>
    <w:r>
      <w:t>DA REDIGERE SU CARTA INTESTATA DEL CONCORRENTE</w:t>
    </w:r>
  </w:p>
  <w:p w:rsidR="00DF3A13" w:rsidRDefault="00DF3A13">
    <w:pPr>
      <w:pStyle w:val="Intestazione"/>
    </w:pPr>
  </w:p>
  <w:p w:rsidR="00DF3A13" w:rsidRDefault="00DF3A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 w:val="it-I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8">
    <w:nsid w:val="14DC669B"/>
    <w:multiLevelType w:val="hybridMultilevel"/>
    <w:tmpl w:val="08305EE4"/>
    <w:lvl w:ilvl="0" w:tplc="F53220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048AD"/>
    <w:multiLevelType w:val="hybridMultilevel"/>
    <w:tmpl w:val="96967A0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44270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DA00D28"/>
    <w:multiLevelType w:val="hybridMultilevel"/>
    <w:tmpl w:val="15EC5C14"/>
    <w:lvl w:ilvl="0" w:tplc="7ABE4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C226A3"/>
    <w:multiLevelType w:val="hybridMultilevel"/>
    <w:tmpl w:val="DB46A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308D5"/>
    <w:multiLevelType w:val="hybridMultilevel"/>
    <w:tmpl w:val="DF4CF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B6EC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C8D08FF"/>
    <w:multiLevelType w:val="hybridMultilevel"/>
    <w:tmpl w:val="8ACC3DBE"/>
    <w:lvl w:ilvl="0" w:tplc="23D64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13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273F6"/>
    <w:rsid w:val="0001006E"/>
    <w:rsid w:val="00040A4A"/>
    <w:rsid w:val="00057C78"/>
    <w:rsid w:val="00076A94"/>
    <w:rsid w:val="00094C10"/>
    <w:rsid w:val="00097753"/>
    <w:rsid w:val="000A635D"/>
    <w:rsid w:val="000B030C"/>
    <w:rsid w:val="000C53BC"/>
    <w:rsid w:val="000C7EE2"/>
    <w:rsid w:val="000D3919"/>
    <w:rsid w:val="000F4381"/>
    <w:rsid w:val="00145EE9"/>
    <w:rsid w:val="00163E53"/>
    <w:rsid w:val="0017740B"/>
    <w:rsid w:val="00185802"/>
    <w:rsid w:val="001F6FE5"/>
    <w:rsid w:val="00212F08"/>
    <w:rsid w:val="002410E3"/>
    <w:rsid w:val="00286A15"/>
    <w:rsid w:val="002C0132"/>
    <w:rsid w:val="002C4C73"/>
    <w:rsid w:val="002C5938"/>
    <w:rsid w:val="002D2643"/>
    <w:rsid w:val="002F1890"/>
    <w:rsid w:val="002F1A9D"/>
    <w:rsid w:val="00303DBD"/>
    <w:rsid w:val="003069A3"/>
    <w:rsid w:val="00307FBB"/>
    <w:rsid w:val="00354D48"/>
    <w:rsid w:val="003679F8"/>
    <w:rsid w:val="003702D6"/>
    <w:rsid w:val="0038513F"/>
    <w:rsid w:val="003866FC"/>
    <w:rsid w:val="003D7E9B"/>
    <w:rsid w:val="003E7BC1"/>
    <w:rsid w:val="003F1C6C"/>
    <w:rsid w:val="003F545E"/>
    <w:rsid w:val="00440823"/>
    <w:rsid w:val="0044727D"/>
    <w:rsid w:val="00464174"/>
    <w:rsid w:val="0046783A"/>
    <w:rsid w:val="004912E3"/>
    <w:rsid w:val="004958E6"/>
    <w:rsid w:val="004D0AB4"/>
    <w:rsid w:val="004D46AC"/>
    <w:rsid w:val="00512CA0"/>
    <w:rsid w:val="00514A20"/>
    <w:rsid w:val="005174C4"/>
    <w:rsid w:val="00536A69"/>
    <w:rsid w:val="00541CBE"/>
    <w:rsid w:val="0054749F"/>
    <w:rsid w:val="0057611A"/>
    <w:rsid w:val="00580FE6"/>
    <w:rsid w:val="005F3EF2"/>
    <w:rsid w:val="00624DBF"/>
    <w:rsid w:val="00653773"/>
    <w:rsid w:val="0065477D"/>
    <w:rsid w:val="006822BC"/>
    <w:rsid w:val="00691AA0"/>
    <w:rsid w:val="006B6915"/>
    <w:rsid w:val="006C210F"/>
    <w:rsid w:val="006D73DC"/>
    <w:rsid w:val="00742AF2"/>
    <w:rsid w:val="00757903"/>
    <w:rsid w:val="0079322A"/>
    <w:rsid w:val="007A66A4"/>
    <w:rsid w:val="007C4BAB"/>
    <w:rsid w:val="007E4A29"/>
    <w:rsid w:val="007E7932"/>
    <w:rsid w:val="00810855"/>
    <w:rsid w:val="00820059"/>
    <w:rsid w:val="0082115F"/>
    <w:rsid w:val="008571A8"/>
    <w:rsid w:val="008656CA"/>
    <w:rsid w:val="00871985"/>
    <w:rsid w:val="008C1E0C"/>
    <w:rsid w:val="008D5F03"/>
    <w:rsid w:val="008F4668"/>
    <w:rsid w:val="00903265"/>
    <w:rsid w:val="00927756"/>
    <w:rsid w:val="00931DB4"/>
    <w:rsid w:val="00937435"/>
    <w:rsid w:val="00962182"/>
    <w:rsid w:val="0097186E"/>
    <w:rsid w:val="0098647E"/>
    <w:rsid w:val="009B6102"/>
    <w:rsid w:val="009D4015"/>
    <w:rsid w:val="009E29EB"/>
    <w:rsid w:val="00A10C79"/>
    <w:rsid w:val="00A709B6"/>
    <w:rsid w:val="00A840E1"/>
    <w:rsid w:val="00AA2EC7"/>
    <w:rsid w:val="00AB2B7A"/>
    <w:rsid w:val="00B07B52"/>
    <w:rsid w:val="00B46809"/>
    <w:rsid w:val="00B51CD8"/>
    <w:rsid w:val="00B53BAB"/>
    <w:rsid w:val="00B77DEC"/>
    <w:rsid w:val="00B9508E"/>
    <w:rsid w:val="00BA1A8C"/>
    <w:rsid w:val="00BA7723"/>
    <w:rsid w:val="00BC0649"/>
    <w:rsid w:val="00BC6548"/>
    <w:rsid w:val="00BF4450"/>
    <w:rsid w:val="00C05665"/>
    <w:rsid w:val="00C10982"/>
    <w:rsid w:val="00C26CE9"/>
    <w:rsid w:val="00C83411"/>
    <w:rsid w:val="00C87AE4"/>
    <w:rsid w:val="00CB0A8A"/>
    <w:rsid w:val="00CB5F21"/>
    <w:rsid w:val="00D14240"/>
    <w:rsid w:val="00D273F6"/>
    <w:rsid w:val="00D31090"/>
    <w:rsid w:val="00D64CE5"/>
    <w:rsid w:val="00D66792"/>
    <w:rsid w:val="00D95D14"/>
    <w:rsid w:val="00DA48C2"/>
    <w:rsid w:val="00DF3A13"/>
    <w:rsid w:val="00E71A80"/>
    <w:rsid w:val="00EC41C4"/>
    <w:rsid w:val="00ED031C"/>
    <w:rsid w:val="00ED1078"/>
    <w:rsid w:val="00ED41AF"/>
    <w:rsid w:val="00ED7C21"/>
    <w:rsid w:val="00EE5A16"/>
    <w:rsid w:val="00EF6534"/>
    <w:rsid w:val="00F0288A"/>
    <w:rsid w:val="00F05C28"/>
    <w:rsid w:val="00F24F25"/>
    <w:rsid w:val="00F411DF"/>
    <w:rsid w:val="00F80765"/>
    <w:rsid w:val="00F908A8"/>
    <w:rsid w:val="00FB52CB"/>
    <w:rsid w:val="00FC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E9B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3D7E9B"/>
    <w:pPr>
      <w:keepNext/>
      <w:numPr>
        <w:numId w:val="3"/>
      </w:numPr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D7E9B"/>
    <w:pPr>
      <w:keepNext/>
      <w:numPr>
        <w:ilvl w:val="1"/>
        <w:numId w:val="3"/>
      </w:numPr>
      <w:jc w:val="center"/>
      <w:outlineLvl w:val="1"/>
    </w:pPr>
    <w:rPr>
      <w:i/>
    </w:rPr>
  </w:style>
  <w:style w:type="paragraph" w:styleId="Titolo6">
    <w:name w:val="heading 6"/>
    <w:basedOn w:val="Normale"/>
    <w:next w:val="Normale"/>
    <w:qFormat/>
    <w:rsid w:val="003D7E9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D7E9B"/>
    <w:pPr>
      <w:keepNext/>
      <w:numPr>
        <w:numId w:val="2"/>
      </w:numPr>
      <w:spacing w:line="360" w:lineRule="exac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E9B"/>
  </w:style>
  <w:style w:type="character" w:customStyle="1" w:styleId="WW8Num1z1">
    <w:name w:val="WW8Num1z1"/>
    <w:rsid w:val="003D7E9B"/>
  </w:style>
  <w:style w:type="character" w:customStyle="1" w:styleId="WW8Num1z2">
    <w:name w:val="WW8Num1z2"/>
    <w:rsid w:val="003D7E9B"/>
  </w:style>
  <w:style w:type="character" w:customStyle="1" w:styleId="WW8Num1z3">
    <w:name w:val="WW8Num1z3"/>
    <w:rsid w:val="003D7E9B"/>
  </w:style>
  <w:style w:type="character" w:customStyle="1" w:styleId="WW8Num1z4">
    <w:name w:val="WW8Num1z4"/>
    <w:rsid w:val="003D7E9B"/>
  </w:style>
  <w:style w:type="character" w:customStyle="1" w:styleId="WW8Num1z5">
    <w:name w:val="WW8Num1z5"/>
    <w:rsid w:val="003D7E9B"/>
  </w:style>
  <w:style w:type="character" w:customStyle="1" w:styleId="WW8Num1z6">
    <w:name w:val="WW8Num1z6"/>
    <w:rsid w:val="003D7E9B"/>
  </w:style>
  <w:style w:type="character" w:customStyle="1" w:styleId="WW8Num1z7">
    <w:name w:val="WW8Num1z7"/>
    <w:rsid w:val="003D7E9B"/>
  </w:style>
  <w:style w:type="character" w:customStyle="1" w:styleId="WW8Num1z8">
    <w:name w:val="WW8Num1z8"/>
    <w:rsid w:val="003D7E9B"/>
  </w:style>
  <w:style w:type="character" w:customStyle="1" w:styleId="WW8Num2z0">
    <w:name w:val="WW8Num2z0"/>
    <w:rsid w:val="003D7E9B"/>
  </w:style>
  <w:style w:type="character" w:customStyle="1" w:styleId="WW8Num2z1">
    <w:name w:val="WW8Num2z1"/>
    <w:rsid w:val="003D7E9B"/>
  </w:style>
  <w:style w:type="character" w:customStyle="1" w:styleId="WW8Num2z2">
    <w:name w:val="WW8Num2z2"/>
    <w:rsid w:val="003D7E9B"/>
  </w:style>
  <w:style w:type="character" w:customStyle="1" w:styleId="WW8Num2z3">
    <w:name w:val="WW8Num2z3"/>
    <w:rsid w:val="003D7E9B"/>
  </w:style>
  <w:style w:type="character" w:customStyle="1" w:styleId="WW8Num2z4">
    <w:name w:val="WW8Num2z4"/>
    <w:rsid w:val="003D7E9B"/>
  </w:style>
  <w:style w:type="character" w:customStyle="1" w:styleId="WW8Num2z5">
    <w:name w:val="WW8Num2z5"/>
    <w:rsid w:val="003D7E9B"/>
  </w:style>
  <w:style w:type="character" w:customStyle="1" w:styleId="WW8Num2z6">
    <w:name w:val="WW8Num2z6"/>
    <w:rsid w:val="003D7E9B"/>
  </w:style>
  <w:style w:type="character" w:customStyle="1" w:styleId="WW8Num2z7">
    <w:name w:val="WW8Num2z7"/>
    <w:rsid w:val="003D7E9B"/>
  </w:style>
  <w:style w:type="character" w:customStyle="1" w:styleId="WW8Num2z8">
    <w:name w:val="WW8Num2z8"/>
    <w:rsid w:val="003D7E9B"/>
  </w:style>
  <w:style w:type="character" w:customStyle="1" w:styleId="WW8Num3z0">
    <w:name w:val="WW8Num3z0"/>
    <w:rsid w:val="003D7E9B"/>
  </w:style>
  <w:style w:type="character" w:customStyle="1" w:styleId="WW8Num3z1">
    <w:name w:val="WW8Num3z1"/>
    <w:rsid w:val="003D7E9B"/>
  </w:style>
  <w:style w:type="character" w:customStyle="1" w:styleId="WW8Num3z2">
    <w:name w:val="WW8Num3z2"/>
    <w:rsid w:val="003D7E9B"/>
  </w:style>
  <w:style w:type="character" w:customStyle="1" w:styleId="WW8Num3z3">
    <w:name w:val="WW8Num3z3"/>
    <w:rsid w:val="003D7E9B"/>
  </w:style>
  <w:style w:type="character" w:customStyle="1" w:styleId="WW8Num3z4">
    <w:name w:val="WW8Num3z4"/>
    <w:rsid w:val="003D7E9B"/>
  </w:style>
  <w:style w:type="character" w:customStyle="1" w:styleId="WW8Num3z5">
    <w:name w:val="WW8Num3z5"/>
    <w:rsid w:val="003D7E9B"/>
  </w:style>
  <w:style w:type="character" w:customStyle="1" w:styleId="WW8Num3z6">
    <w:name w:val="WW8Num3z6"/>
    <w:rsid w:val="003D7E9B"/>
  </w:style>
  <w:style w:type="character" w:customStyle="1" w:styleId="WW8Num3z7">
    <w:name w:val="WW8Num3z7"/>
    <w:rsid w:val="003D7E9B"/>
  </w:style>
  <w:style w:type="character" w:customStyle="1" w:styleId="WW8Num3z8">
    <w:name w:val="WW8Num3z8"/>
    <w:rsid w:val="003D7E9B"/>
  </w:style>
  <w:style w:type="character" w:customStyle="1" w:styleId="WW8Num4z0">
    <w:name w:val="WW8Num4z0"/>
    <w:rsid w:val="003D7E9B"/>
    <w:rPr>
      <w:rFonts w:ascii="Times New Roman" w:hAnsi="Times New Roman" w:cs="Times New Roman"/>
    </w:rPr>
  </w:style>
  <w:style w:type="character" w:customStyle="1" w:styleId="WW8Num4z1">
    <w:name w:val="WW8Num4z1"/>
    <w:rsid w:val="003D7E9B"/>
  </w:style>
  <w:style w:type="character" w:customStyle="1" w:styleId="WW8Num4z2">
    <w:name w:val="WW8Num4z2"/>
    <w:rsid w:val="003D7E9B"/>
  </w:style>
  <w:style w:type="character" w:customStyle="1" w:styleId="WW8Num4z3">
    <w:name w:val="WW8Num4z3"/>
    <w:rsid w:val="003D7E9B"/>
  </w:style>
  <w:style w:type="character" w:customStyle="1" w:styleId="WW8Num4z4">
    <w:name w:val="WW8Num4z4"/>
    <w:rsid w:val="003D7E9B"/>
  </w:style>
  <w:style w:type="character" w:customStyle="1" w:styleId="WW8Num4z5">
    <w:name w:val="WW8Num4z5"/>
    <w:rsid w:val="003D7E9B"/>
  </w:style>
  <w:style w:type="character" w:customStyle="1" w:styleId="WW8Num4z6">
    <w:name w:val="WW8Num4z6"/>
    <w:rsid w:val="003D7E9B"/>
  </w:style>
  <w:style w:type="character" w:customStyle="1" w:styleId="WW8Num4z7">
    <w:name w:val="WW8Num4z7"/>
    <w:rsid w:val="003D7E9B"/>
  </w:style>
  <w:style w:type="character" w:customStyle="1" w:styleId="WW8Num4z8">
    <w:name w:val="WW8Num4z8"/>
    <w:rsid w:val="003D7E9B"/>
  </w:style>
  <w:style w:type="character" w:customStyle="1" w:styleId="WW8Num5z0">
    <w:name w:val="WW8Num5z0"/>
    <w:rsid w:val="003D7E9B"/>
    <w:rPr>
      <w:rFonts w:ascii="Symbol" w:hAnsi="Symbol" w:cs="OpenSymbol"/>
      <w:sz w:val="24"/>
      <w:szCs w:val="24"/>
      <w:lang w:val="it-IT"/>
    </w:rPr>
  </w:style>
  <w:style w:type="character" w:customStyle="1" w:styleId="WW8Num5z1">
    <w:name w:val="WW8Num5z1"/>
    <w:rsid w:val="003D7E9B"/>
    <w:rPr>
      <w:rFonts w:ascii="OpenSymbol" w:hAnsi="OpenSymbol" w:cs="OpenSymbol"/>
    </w:rPr>
  </w:style>
  <w:style w:type="character" w:customStyle="1" w:styleId="WW8Num6z0">
    <w:name w:val="WW8Num6z0"/>
    <w:rsid w:val="003D7E9B"/>
    <w:rPr>
      <w:rFonts w:ascii="Symbol" w:hAnsi="Symbol" w:cs="OpenSymbol"/>
    </w:rPr>
  </w:style>
  <w:style w:type="character" w:customStyle="1" w:styleId="WW8Num6z1">
    <w:name w:val="WW8Num6z1"/>
    <w:rsid w:val="003D7E9B"/>
    <w:rPr>
      <w:rFonts w:ascii="OpenSymbol" w:hAnsi="OpenSymbol" w:cs="OpenSymbol"/>
    </w:rPr>
  </w:style>
  <w:style w:type="character" w:customStyle="1" w:styleId="WW8Num7z0">
    <w:name w:val="WW8Num7z0"/>
    <w:rsid w:val="003D7E9B"/>
    <w:rPr>
      <w:rFonts w:ascii="Wingdings" w:hAnsi="Wingdings" w:cs="Symbol" w:hint="default"/>
      <w:szCs w:val="24"/>
      <w:lang w:val="it-IT"/>
    </w:rPr>
  </w:style>
  <w:style w:type="character" w:customStyle="1" w:styleId="WW8Num8z0">
    <w:name w:val="WW8Num8z0"/>
    <w:rsid w:val="003D7E9B"/>
    <w:rPr>
      <w:i/>
      <w:iCs/>
    </w:rPr>
  </w:style>
  <w:style w:type="character" w:customStyle="1" w:styleId="Carpredefinitoparagrafo3">
    <w:name w:val="Car. predefinito paragrafo3"/>
    <w:rsid w:val="003D7E9B"/>
  </w:style>
  <w:style w:type="character" w:customStyle="1" w:styleId="Carpredefinitoparagrafo2">
    <w:name w:val="Car. predefinito paragrafo2"/>
    <w:rsid w:val="003D7E9B"/>
  </w:style>
  <w:style w:type="character" w:customStyle="1" w:styleId="WW8Num5z2">
    <w:name w:val="WW8Num5z2"/>
    <w:rsid w:val="003D7E9B"/>
    <w:rPr>
      <w:rFonts w:ascii="Wingdings" w:hAnsi="Wingdings" w:cs="Wingdings" w:hint="default"/>
    </w:rPr>
  </w:style>
  <w:style w:type="character" w:customStyle="1" w:styleId="WW8Num6z2">
    <w:name w:val="WW8Num6z2"/>
    <w:rsid w:val="003D7E9B"/>
    <w:rPr>
      <w:rFonts w:ascii="Wingdings" w:hAnsi="Wingdings" w:cs="Wingdings" w:hint="default"/>
    </w:rPr>
  </w:style>
  <w:style w:type="character" w:customStyle="1" w:styleId="WW8Num6z4">
    <w:name w:val="WW8Num6z4"/>
    <w:rsid w:val="003D7E9B"/>
    <w:rPr>
      <w:rFonts w:ascii="Courier New" w:hAnsi="Courier New" w:cs="Courier New" w:hint="default"/>
    </w:rPr>
  </w:style>
  <w:style w:type="character" w:customStyle="1" w:styleId="WW8Num7z1">
    <w:name w:val="WW8Num7z1"/>
    <w:rsid w:val="003D7E9B"/>
    <w:rPr>
      <w:rFonts w:ascii="Courier New" w:hAnsi="Courier New" w:cs="Courier New" w:hint="default"/>
    </w:rPr>
  </w:style>
  <w:style w:type="character" w:customStyle="1" w:styleId="WW8Num7z2">
    <w:name w:val="WW8Num7z2"/>
    <w:rsid w:val="003D7E9B"/>
    <w:rPr>
      <w:rFonts w:ascii="Wingdings" w:hAnsi="Wingdings" w:cs="Wingdings" w:hint="default"/>
    </w:rPr>
  </w:style>
  <w:style w:type="character" w:customStyle="1" w:styleId="WW8Num7z3">
    <w:name w:val="WW8Num7z3"/>
    <w:rsid w:val="003D7E9B"/>
    <w:rPr>
      <w:rFonts w:ascii="Symbol" w:hAnsi="Symbol" w:cs="Symbol" w:hint="default"/>
    </w:rPr>
  </w:style>
  <w:style w:type="character" w:customStyle="1" w:styleId="WW8Num8z1">
    <w:name w:val="WW8Num8z1"/>
    <w:rsid w:val="003D7E9B"/>
    <w:rPr>
      <w:rFonts w:ascii="Courier New" w:hAnsi="Courier New" w:cs="Courier New" w:hint="default"/>
    </w:rPr>
  </w:style>
  <w:style w:type="character" w:customStyle="1" w:styleId="WW8Num8z2">
    <w:name w:val="WW8Num8z2"/>
    <w:rsid w:val="003D7E9B"/>
    <w:rPr>
      <w:rFonts w:ascii="Wingdings" w:hAnsi="Wingdings" w:cs="Wingdings" w:hint="default"/>
    </w:rPr>
  </w:style>
  <w:style w:type="character" w:customStyle="1" w:styleId="WW8Num9z0">
    <w:name w:val="WW8Num9z0"/>
    <w:rsid w:val="003D7E9B"/>
    <w:rPr>
      <w:rFonts w:ascii="Symbol" w:hAnsi="Symbol" w:cs="Symbol" w:hint="default"/>
    </w:rPr>
  </w:style>
  <w:style w:type="character" w:customStyle="1" w:styleId="WW8Num9z1">
    <w:name w:val="WW8Num9z1"/>
    <w:rsid w:val="003D7E9B"/>
    <w:rPr>
      <w:rFonts w:ascii="Courier New" w:hAnsi="Courier New" w:cs="Courier New" w:hint="default"/>
    </w:rPr>
  </w:style>
  <w:style w:type="character" w:customStyle="1" w:styleId="WW8Num9z2">
    <w:name w:val="WW8Num9z2"/>
    <w:rsid w:val="003D7E9B"/>
    <w:rPr>
      <w:rFonts w:ascii="Wingdings" w:hAnsi="Wingdings" w:cs="Wingdings" w:hint="default"/>
    </w:rPr>
  </w:style>
  <w:style w:type="character" w:customStyle="1" w:styleId="WW8Num10z0">
    <w:name w:val="WW8Num10z0"/>
    <w:rsid w:val="003D7E9B"/>
  </w:style>
  <w:style w:type="character" w:customStyle="1" w:styleId="WW8Num10z1">
    <w:name w:val="WW8Num10z1"/>
    <w:rsid w:val="003D7E9B"/>
  </w:style>
  <w:style w:type="character" w:customStyle="1" w:styleId="WW8Num10z2">
    <w:name w:val="WW8Num10z2"/>
    <w:rsid w:val="003D7E9B"/>
  </w:style>
  <w:style w:type="character" w:customStyle="1" w:styleId="WW8Num10z3">
    <w:name w:val="WW8Num10z3"/>
    <w:rsid w:val="003D7E9B"/>
  </w:style>
  <w:style w:type="character" w:customStyle="1" w:styleId="WW8Num10z4">
    <w:name w:val="WW8Num10z4"/>
    <w:rsid w:val="003D7E9B"/>
  </w:style>
  <w:style w:type="character" w:customStyle="1" w:styleId="WW8Num10z5">
    <w:name w:val="WW8Num10z5"/>
    <w:rsid w:val="003D7E9B"/>
  </w:style>
  <w:style w:type="character" w:customStyle="1" w:styleId="WW8Num10z6">
    <w:name w:val="WW8Num10z6"/>
    <w:rsid w:val="003D7E9B"/>
  </w:style>
  <w:style w:type="character" w:customStyle="1" w:styleId="WW8Num10z7">
    <w:name w:val="WW8Num10z7"/>
    <w:rsid w:val="003D7E9B"/>
  </w:style>
  <w:style w:type="character" w:customStyle="1" w:styleId="WW8Num10z8">
    <w:name w:val="WW8Num10z8"/>
    <w:rsid w:val="003D7E9B"/>
  </w:style>
  <w:style w:type="character" w:customStyle="1" w:styleId="WW8Num11z0">
    <w:name w:val="WW8Num11z0"/>
    <w:rsid w:val="003D7E9B"/>
    <w:rPr>
      <w:rFonts w:ascii="Symbol" w:hAnsi="Symbol" w:cs="Symbol" w:hint="default"/>
    </w:rPr>
  </w:style>
  <w:style w:type="character" w:customStyle="1" w:styleId="WW8Num11z1">
    <w:name w:val="WW8Num11z1"/>
    <w:rsid w:val="003D7E9B"/>
    <w:rPr>
      <w:rFonts w:ascii="Courier New" w:hAnsi="Courier New" w:cs="Courier New" w:hint="default"/>
    </w:rPr>
  </w:style>
  <w:style w:type="character" w:customStyle="1" w:styleId="WW8Num11z2">
    <w:name w:val="WW8Num11z2"/>
    <w:rsid w:val="003D7E9B"/>
    <w:rPr>
      <w:rFonts w:ascii="Wingdings" w:hAnsi="Wingdings" w:cs="Wingdings" w:hint="default"/>
    </w:rPr>
  </w:style>
  <w:style w:type="character" w:customStyle="1" w:styleId="WW8Num12z0">
    <w:name w:val="WW8Num12z0"/>
    <w:rsid w:val="003D7E9B"/>
    <w:rPr>
      <w:rFonts w:ascii="Symbol" w:hAnsi="Symbol" w:cs="Symbol" w:hint="default"/>
    </w:rPr>
  </w:style>
  <w:style w:type="character" w:customStyle="1" w:styleId="WW8Num12z1">
    <w:name w:val="WW8Num12z1"/>
    <w:rsid w:val="003D7E9B"/>
    <w:rPr>
      <w:rFonts w:ascii="Courier New" w:hAnsi="Courier New" w:cs="Courier New" w:hint="default"/>
    </w:rPr>
  </w:style>
  <w:style w:type="character" w:customStyle="1" w:styleId="WW8Num12z2">
    <w:name w:val="WW8Num12z2"/>
    <w:rsid w:val="003D7E9B"/>
    <w:rPr>
      <w:rFonts w:ascii="Wingdings" w:hAnsi="Wingdings" w:cs="Wingdings" w:hint="default"/>
    </w:rPr>
  </w:style>
  <w:style w:type="character" w:customStyle="1" w:styleId="WW8Num13z0">
    <w:name w:val="WW8Num13z0"/>
    <w:rsid w:val="003D7E9B"/>
    <w:rPr>
      <w:rFonts w:ascii="Symbol" w:hAnsi="Symbol" w:cs="Symbol" w:hint="default"/>
    </w:rPr>
  </w:style>
  <w:style w:type="character" w:customStyle="1" w:styleId="WW8Num13z1">
    <w:name w:val="WW8Num13z1"/>
    <w:rsid w:val="003D7E9B"/>
    <w:rPr>
      <w:rFonts w:ascii="Courier New" w:hAnsi="Courier New" w:cs="Courier New" w:hint="default"/>
    </w:rPr>
  </w:style>
  <w:style w:type="character" w:customStyle="1" w:styleId="WW8Num13z2">
    <w:name w:val="WW8Num13z2"/>
    <w:rsid w:val="003D7E9B"/>
    <w:rPr>
      <w:rFonts w:ascii="Wingdings" w:hAnsi="Wingdings" w:cs="Wingdings" w:hint="default"/>
    </w:rPr>
  </w:style>
  <w:style w:type="character" w:customStyle="1" w:styleId="WW8Num14z0">
    <w:name w:val="WW8Num14z0"/>
    <w:rsid w:val="003D7E9B"/>
    <w:rPr>
      <w:rFonts w:ascii="Symbol" w:hAnsi="Symbol" w:cs="Symbol" w:hint="default"/>
    </w:rPr>
  </w:style>
  <w:style w:type="character" w:customStyle="1" w:styleId="WW8Num14z1">
    <w:name w:val="WW8Num14z1"/>
    <w:rsid w:val="003D7E9B"/>
    <w:rPr>
      <w:rFonts w:ascii="Courier New" w:hAnsi="Courier New" w:cs="Courier New" w:hint="default"/>
    </w:rPr>
  </w:style>
  <w:style w:type="character" w:customStyle="1" w:styleId="WW8Num14z2">
    <w:name w:val="WW8Num14z2"/>
    <w:rsid w:val="003D7E9B"/>
    <w:rPr>
      <w:rFonts w:ascii="Wingdings" w:hAnsi="Wingdings" w:cs="Wingdings" w:hint="default"/>
    </w:rPr>
  </w:style>
  <w:style w:type="character" w:customStyle="1" w:styleId="WW8Num15z0">
    <w:name w:val="WW8Num15z0"/>
    <w:rsid w:val="003D7E9B"/>
  </w:style>
  <w:style w:type="character" w:customStyle="1" w:styleId="WW8Num15z1">
    <w:name w:val="WW8Num15z1"/>
    <w:rsid w:val="003D7E9B"/>
  </w:style>
  <w:style w:type="character" w:customStyle="1" w:styleId="WW8Num15z2">
    <w:name w:val="WW8Num15z2"/>
    <w:rsid w:val="003D7E9B"/>
  </w:style>
  <w:style w:type="character" w:customStyle="1" w:styleId="WW8Num15z3">
    <w:name w:val="WW8Num15z3"/>
    <w:rsid w:val="003D7E9B"/>
  </w:style>
  <w:style w:type="character" w:customStyle="1" w:styleId="WW8Num15z4">
    <w:name w:val="WW8Num15z4"/>
    <w:rsid w:val="003D7E9B"/>
  </w:style>
  <w:style w:type="character" w:customStyle="1" w:styleId="WW8Num15z5">
    <w:name w:val="WW8Num15z5"/>
    <w:rsid w:val="003D7E9B"/>
  </w:style>
  <w:style w:type="character" w:customStyle="1" w:styleId="WW8Num15z6">
    <w:name w:val="WW8Num15z6"/>
    <w:rsid w:val="003D7E9B"/>
  </w:style>
  <w:style w:type="character" w:customStyle="1" w:styleId="WW8Num15z7">
    <w:name w:val="WW8Num15z7"/>
    <w:rsid w:val="003D7E9B"/>
  </w:style>
  <w:style w:type="character" w:customStyle="1" w:styleId="WW8Num15z8">
    <w:name w:val="WW8Num15z8"/>
    <w:rsid w:val="003D7E9B"/>
  </w:style>
  <w:style w:type="character" w:customStyle="1" w:styleId="WW8Num16z0">
    <w:name w:val="WW8Num16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3D7E9B"/>
    <w:rPr>
      <w:rFonts w:ascii="Courier New" w:hAnsi="Courier New" w:cs="Courier New" w:hint="default"/>
    </w:rPr>
  </w:style>
  <w:style w:type="character" w:customStyle="1" w:styleId="WW8Num16z2">
    <w:name w:val="WW8Num16z2"/>
    <w:rsid w:val="003D7E9B"/>
    <w:rPr>
      <w:rFonts w:ascii="Wingdings" w:hAnsi="Wingdings" w:cs="Wingdings" w:hint="default"/>
    </w:rPr>
  </w:style>
  <w:style w:type="character" w:customStyle="1" w:styleId="WW8Num16z3">
    <w:name w:val="WW8Num16z3"/>
    <w:rsid w:val="003D7E9B"/>
    <w:rPr>
      <w:rFonts w:ascii="Symbol" w:hAnsi="Symbol" w:cs="Symbol" w:hint="default"/>
    </w:rPr>
  </w:style>
  <w:style w:type="character" w:customStyle="1" w:styleId="WW8Num17z0">
    <w:name w:val="WW8Num17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D7E9B"/>
    <w:rPr>
      <w:rFonts w:ascii="Courier New" w:hAnsi="Courier New" w:cs="Courier New" w:hint="default"/>
    </w:rPr>
  </w:style>
  <w:style w:type="character" w:customStyle="1" w:styleId="WW8Num17z2">
    <w:name w:val="WW8Num17z2"/>
    <w:rsid w:val="003D7E9B"/>
    <w:rPr>
      <w:rFonts w:ascii="Wingdings" w:hAnsi="Wingdings" w:cs="Wingdings" w:hint="default"/>
    </w:rPr>
  </w:style>
  <w:style w:type="character" w:customStyle="1" w:styleId="WW8Num17z3">
    <w:name w:val="WW8Num17z3"/>
    <w:rsid w:val="003D7E9B"/>
    <w:rPr>
      <w:rFonts w:ascii="Symbol" w:hAnsi="Symbol" w:cs="Symbol" w:hint="default"/>
    </w:rPr>
  </w:style>
  <w:style w:type="character" w:customStyle="1" w:styleId="WW8Num18z0">
    <w:name w:val="WW8Num18z0"/>
    <w:rsid w:val="003D7E9B"/>
    <w:rPr>
      <w:rFonts w:hint="default"/>
    </w:rPr>
  </w:style>
  <w:style w:type="character" w:customStyle="1" w:styleId="WW8Num18z1">
    <w:name w:val="WW8Num18z1"/>
    <w:rsid w:val="003D7E9B"/>
  </w:style>
  <w:style w:type="character" w:customStyle="1" w:styleId="WW8Num18z2">
    <w:name w:val="WW8Num18z2"/>
    <w:rsid w:val="003D7E9B"/>
  </w:style>
  <w:style w:type="character" w:customStyle="1" w:styleId="WW8Num18z3">
    <w:name w:val="WW8Num18z3"/>
    <w:rsid w:val="003D7E9B"/>
  </w:style>
  <w:style w:type="character" w:customStyle="1" w:styleId="WW8Num18z4">
    <w:name w:val="WW8Num18z4"/>
    <w:rsid w:val="003D7E9B"/>
  </w:style>
  <w:style w:type="character" w:customStyle="1" w:styleId="WW8Num18z5">
    <w:name w:val="WW8Num18z5"/>
    <w:rsid w:val="003D7E9B"/>
  </w:style>
  <w:style w:type="character" w:customStyle="1" w:styleId="WW8Num18z6">
    <w:name w:val="WW8Num18z6"/>
    <w:rsid w:val="003D7E9B"/>
  </w:style>
  <w:style w:type="character" w:customStyle="1" w:styleId="WW8Num18z7">
    <w:name w:val="WW8Num18z7"/>
    <w:rsid w:val="003D7E9B"/>
  </w:style>
  <w:style w:type="character" w:customStyle="1" w:styleId="WW8Num18z8">
    <w:name w:val="WW8Num18z8"/>
    <w:rsid w:val="003D7E9B"/>
  </w:style>
  <w:style w:type="character" w:customStyle="1" w:styleId="WW8Num19z0">
    <w:name w:val="WW8Num19z0"/>
    <w:rsid w:val="003D7E9B"/>
    <w:rPr>
      <w:rFonts w:ascii="Symbol" w:hAnsi="Symbol" w:cs="Symbol" w:hint="default"/>
    </w:rPr>
  </w:style>
  <w:style w:type="character" w:customStyle="1" w:styleId="WW8Num19z1">
    <w:name w:val="WW8Num19z1"/>
    <w:rsid w:val="003D7E9B"/>
    <w:rPr>
      <w:rFonts w:ascii="Courier New" w:hAnsi="Courier New" w:cs="Courier New" w:hint="default"/>
    </w:rPr>
  </w:style>
  <w:style w:type="character" w:customStyle="1" w:styleId="WW8Num19z2">
    <w:name w:val="WW8Num19z2"/>
    <w:rsid w:val="003D7E9B"/>
    <w:rPr>
      <w:rFonts w:ascii="Wingdings" w:hAnsi="Wingdings" w:cs="Wingdings" w:hint="default"/>
    </w:rPr>
  </w:style>
  <w:style w:type="character" w:customStyle="1" w:styleId="WW8Num20z0">
    <w:name w:val="WW8Num20z0"/>
    <w:rsid w:val="003D7E9B"/>
    <w:rPr>
      <w:rFonts w:ascii="Symbol" w:hAnsi="Symbol" w:cs="Symbol" w:hint="default"/>
    </w:rPr>
  </w:style>
  <w:style w:type="character" w:customStyle="1" w:styleId="WW8Num20z1">
    <w:name w:val="WW8Num20z1"/>
    <w:rsid w:val="003D7E9B"/>
    <w:rPr>
      <w:rFonts w:ascii="Courier New" w:hAnsi="Courier New" w:cs="Courier New" w:hint="default"/>
    </w:rPr>
  </w:style>
  <w:style w:type="character" w:customStyle="1" w:styleId="WW8Num20z2">
    <w:name w:val="WW8Num20z2"/>
    <w:rsid w:val="003D7E9B"/>
    <w:rPr>
      <w:rFonts w:ascii="Wingdings" w:hAnsi="Wingdings" w:cs="Wingdings" w:hint="default"/>
    </w:rPr>
  </w:style>
  <w:style w:type="character" w:customStyle="1" w:styleId="WW8Num21z0">
    <w:name w:val="WW8Num21z0"/>
    <w:rsid w:val="003D7E9B"/>
    <w:rPr>
      <w:rFonts w:ascii="Symbol" w:hAnsi="Symbol" w:cs="Symbol" w:hint="default"/>
      <w:szCs w:val="24"/>
    </w:rPr>
  </w:style>
  <w:style w:type="character" w:customStyle="1" w:styleId="WW8Num21z1">
    <w:name w:val="WW8Num21z1"/>
    <w:rsid w:val="003D7E9B"/>
    <w:rPr>
      <w:rFonts w:ascii="Courier New" w:hAnsi="Courier New" w:cs="Courier New" w:hint="default"/>
    </w:rPr>
  </w:style>
  <w:style w:type="character" w:customStyle="1" w:styleId="WW8Num21z2">
    <w:name w:val="WW8Num21z2"/>
    <w:rsid w:val="003D7E9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D7E9B"/>
  </w:style>
  <w:style w:type="character" w:styleId="Collegamentoipertestuale">
    <w:name w:val="Hyperlink"/>
    <w:rsid w:val="003D7E9B"/>
    <w:rPr>
      <w:color w:val="0000FF"/>
      <w:u w:val="single"/>
    </w:rPr>
  </w:style>
  <w:style w:type="character" w:styleId="Numeropagina">
    <w:name w:val="page number"/>
    <w:basedOn w:val="Carpredefinitoparagrafo1"/>
    <w:rsid w:val="003D7E9B"/>
  </w:style>
  <w:style w:type="character" w:customStyle="1" w:styleId="Bullets">
    <w:name w:val="Bullets"/>
    <w:rsid w:val="003D7E9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D7E9B"/>
  </w:style>
  <w:style w:type="character" w:customStyle="1" w:styleId="WW8Num12z3">
    <w:name w:val="WW8Num12z3"/>
    <w:rsid w:val="003D7E9B"/>
    <w:rPr>
      <w:rFonts w:ascii="Symbol" w:hAnsi="Symbol" w:cs="Symbol" w:hint="default"/>
    </w:rPr>
  </w:style>
  <w:style w:type="paragraph" w:customStyle="1" w:styleId="Heading">
    <w:name w:val="Heading"/>
    <w:basedOn w:val="Normale"/>
    <w:next w:val="Corpodeltesto"/>
    <w:rsid w:val="003D7E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3D7E9B"/>
    <w:pPr>
      <w:jc w:val="center"/>
    </w:pPr>
    <w:rPr>
      <w:b/>
    </w:rPr>
  </w:style>
  <w:style w:type="paragraph" w:styleId="Elenco">
    <w:name w:val="List"/>
    <w:basedOn w:val="Corpodeltesto"/>
    <w:rsid w:val="003D7E9B"/>
    <w:rPr>
      <w:rFonts w:cs="Arial"/>
    </w:rPr>
  </w:style>
  <w:style w:type="paragraph" w:styleId="Didascalia">
    <w:name w:val="caption"/>
    <w:basedOn w:val="Normale"/>
    <w:qFormat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rsid w:val="003D7E9B"/>
    <w:pPr>
      <w:suppressLineNumbers/>
    </w:pPr>
    <w:rPr>
      <w:rFonts w:cs="Arial"/>
    </w:rPr>
  </w:style>
  <w:style w:type="paragraph" w:customStyle="1" w:styleId="Didascalia2">
    <w:name w:val="Didascalia2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dascalia1">
    <w:name w:val="Didascalia1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orpodeltesto21">
    <w:name w:val="Corpo del testo 21"/>
    <w:basedOn w:val="Normale"/>
    <w:rsid w:val="003D7E9B"/>
    <w:pPr>
      <w:spacing w:after="120" w:line="480" w:lineRule="auto"/>
    </w:pPr>
    <w:rPr>
      <w:szCs w:val="24"/>
    </w:rPr>
  </w:style>
  <w:style w:type="paragraph" w:styleId="Pidipagina">
    <w:name w:val="footer"/>
    <w:basedOn w:val="Normale"/>
    <w:rsid w:val="003D7E9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3D7E9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Normale"/>
    <w:rsid w:val="003D7E9B"/>
  </w:style>
  <w:style w:type="paragraph" w:customStyle="1" w:styleId="Formula">
    <w:name w:val="Formula"/>
    <w:basedOn w:val="Normale"/>
    <w:rsid w:val="003D7E9B"/>
    <w:pPr>
      <w:overflowPunct w:val="0"/>
      <w:autoSpaceDE w:val="0"/>
      <w:jc w:val="center"/>
      <w:textAlignment w:val="baseline"/>
    </w:pPr>
    <w:rPr>
      <w:b/>
    </w:rPr>
  </w:style>
  <w:style w:type="paragraph" w:customStyle="1" w:styleId="sche3">
    <w:name w:val="sche_3"/>
    <w:rsid w:val="003D7E9B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customStyle="1" w:styleId="Rientrocorpodeltesto31">
    <w:name w:val="Rientro corpo del testo 31"/>
    <w:basedOn w:val="Normale"/>
    <w:rsid w:val="003D7E9B"/>
    <w:pPr>
      <w:ind w:left="1080"/>
      <w:jc w:val="both"/>
    </w:pPr>
  </w:style>
  <w:style w:type="paragraph" w:customStyle="1" w:styleId="sche23">
    <w:name w:val="sche2_3"/>
    <w:rsid w:val="003D7E9B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customStyle="1" w:styleId="Corpodeltesto22">
    <w:name w:val="Corpo del testo 22"/>
    <w:basedOn w:val="Normale"/>
    <w:rsid w:val="003D7E9B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</w:rPr>
  </w:style>
  <w:style w:type="paragraph" w:customStyle="1" w:styleId="sche4">
    <w:name w:val="sche_4"/>
    <w:rsid w:val="003D7E9B"/>
    <w:pPr>
      <w:widowControl w:val="0"/>
      <w:suppressAutoHyphens/>
      <w:jc w:val="both"/>
    </w:pPr>
    <w:rPr>
      <w:lang w:val="en-US" w:eastAsia="zh-CN"/>
    </w:rPr>
  </w:style>
  <w:style w:type="paragraph" w:styleId="Intestazione">
    <w:name w:val="header"/>
    <w:basedOn w:val="Normale"/>
    <w:rsid w:val="003D7E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73F6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212F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3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1C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1C6C"/>
    <w:rPr>
      <w:sz w:val="24"/>
      <w:lang w:eastAsia="zh-CN"/>
    </w:rPr>
  </w:style>
  <w:style w:type="paragraph" w:customStyle="1" w:styleId="Corpodeltesto1">
    <w:name w:val="Corpo del testo1"/>
    <w:basedOn w:val="Normale"/>
    <w:rsid w:val="003F1C6C"/>
    <w:pPr>
      <w:suppressAutoHyphens w:val="0"/>
      <w:jc w:val="both"/>
    </w:pPr>
    <w:rPr>
      <w:lang w:eastAsia="it-IT"/>
    </w:rPr>
  </w:style>
  <w:style w:type="paragraph" w:styleId="Nessunaspaziatura">
    <w:name w:val="No Spacing"/>
    <w:uiPriority w:val="1"/>
    <w:qFormat/>
    <w:rsid w:val="000B03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1F6FE5"/>
    <w:rPr>
      <w:b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FDC5-7A43-4851-8FE3-99FC6E3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L’ISTITUZIONE DI UNA GRADUATORIA DEGLI</vt:lpstr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L’ISTITUZIONE DI UNA GRADUATORIA DEGLI</dc:title>
  <dc:creator>Utente</dc:creator>
  <cp:lastModifiedBy>acer</cp:lastModifiedBy>
  <cp:revision>3</cp:revision>
  <cp:lastPrinted>2017-05-08T14:39:00Z</cp:lastPrinted>
  <dcterms:created xsi:type="dcterms:W3CDTF">2018-09-13T10:02:00Z</dcterms:created>
  <dcterms:modified xsi:type="dcterms:W3CDTF">2018-09-13T12:33:00Z</dcterms:modified>
</cp:coreProperties>
</file>